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51267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FA5E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Number Relationships</w:t>
                            </w:r>
                          </w:p>
                          <w:p w:rsidR="00846021" w:rsidRDefault="0057303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AA5">
                              <w:rPr>
                                <w:sz w:val="20"/>
                                <w:szCs w:val="20"/>
                              </w:rPr>
                              <w:t xml:space="preserve">Count to 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>solve simple addition and subtraction problems with totals smaller than 8, using concrete objects</w:t>
                            </w:r>
                          </w:p>
                          <w:p w:rsidR="00FA5E0B" w:rsidRDefault="00FA5E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FA5E0B" w:rsidRDefault="00FA5E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E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Group and Categorize</w:t>
                            </w:r>
                          </w:p>
                          <w:p w:rsidR="00846021" w:rsidRDefault="0057303C" w:rsidP="00FA5E0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>Sort and classify objects by one or more attributes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156" w:rsidRPr="00FA5E0B" w:rsidRDefault="00FA5E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E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Patterning</w:t>
                            </w:r>
                          </w:p>
                          <w:p w:rsidR="002D1882" w:rsidRDefault="0057303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 xml:space="preserve">Recognize, duplicate and extend simple patterns using attributes such as color, shape, or size. 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57303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631573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>Create patterns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FA5E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Number Relationships</w:t>
                      </w:r>
                    </w:p>
                    <w:p w:rsidR="00846021" w:rsidRDefault="0057303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1AA5">
                        <w:rPr>
                          <w:sz w:val="20"/>
                          <w:szCs w:val="20"/>
                        </w:rPr>
                        <w:t xml:space="preserve">Count to </w:t>
                      </w:r>
                      <w:r w:rsidR="00FA5E0B">
                        <w:rPr>
                          <w:sz w:val="20"/>
                          <w:szCs w:val="20"/>
                        </w:rPr>
                        <w:t>solve simple addition and subtraction problems with totals smaller than 8, using concrete objects</w:t>
                      </w:r>
                    </w:p>
                    <w:p w:rsidR="00FA5E0B" w:rsidRDefault="00FA5E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FA5E0B" w:rsidRDefault="00FA5E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A5E0B">
                        <w:rPr>
                          <w:i/>
                          <w:sz w:val="20"/>
                          <w:szCs w:val="20"/>
                          <w:u w:val="single"/>
                        </w:rPr>
                        <w:t>Group and Categorize</w:t>
                      </w:r>
                    </w:p>
                    <w:p w:rsidR="00846021" w:rsidRDefault="0057303C" w:rsidP="00FA5E0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5E0B">
                        <w:rPr>
                          <w:sz w:val="20"/>
                          <w:szCs w:val="20"/>
                        </w:rPr>
                        <w:t>Sort and classify objects by one or more attributes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97156" w:rsidRPr="00FA5E0B" w:rsidRDefault="00FA5E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A5E0B">
                        <w:rPr>
                          <w:i/>
                          <w:sz w:val="20"/>
                          <w:szCs w:val="20"/>
                          <w:u w:val="single"/>
                        </w:rPr>
                        <w:t>Patterning</w:t>
                      </w:r>
                    </w:p>
                    <w:p w:rsidR="002D1882" w:rsidRDefault="0057303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A5E0B">
                        <w:rPr>
                          <w:sz w:val="20"/>
                          <w:szCs w:val="20"/>
                        </w:rPr>
                        <w:t xml:space="preserve">Recognize, duplicate and extend simple patterns using attributes such as color, shape, or size. 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57303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631573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5E0B">
                        <w:rPr>
                          <w:sz w:val="20"/>
                          <w:szCs w:val="20"/>
                        </w:rPr>
                        <w:t>Create patterns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FA5E0B" w:rsidRPr="00FA5E0B">
                              <w:t>Algebra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1D79B3">
                              <w:t xml:space="preserve"> Sub Domain: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FA5E0B" w:rsidRPr="00FA5E0B">
                        <w:t>Algebra</w:t>
                      </w:r>
                      <w:r w:rsidR="00FA5E0B">
                        <w:rPr>
                          <w:sz w:val="16"/>
                          <w:szCs w:val="16"/>
                        </w:rPr>
                        <w:tab/>
                      </w:r>
                      <w:r w:rsidR="00FA5E0B">
                        <w:rPr>
                          <w:sz w:val="16"/>
                          <w:szCs w:val="16"/>
                        </w:rPr>
                        <w:tab/>
                      </w:r>
                      <w:r w:rsidR="00FA5E0B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1D79B3">
                        <w:t xml:space="preserve"> Sub Domain: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51267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512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3C" w:rsidRDefault="0057303C" w:rsidP="00512671">
      <w:pPr>
        <w:spacing w:after="0" w:line="240" w:lineRule="auto"/>
      </w:pPr>
      <w:r>
        <w:separator/>
      </w:r>
    </w:p>
  </w:endnote>
  <w:endnote w:type="continuationSeparator" w:id="0">
    <w:p w:rsidR="0057303C" w:rsidRDefault="0057303C" w:rsidP="0051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Default="00512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Default="00512671" w:rsidP="00512671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5820410</wp:posOffset>
              </wp:positionH>
              <wp:positionV relativeFrom="paragraph">
                <wp:posOffset>48895</wp:posOffset>
              </wp:positionV>
              <wp:extent cx="850900" cy="452755"/>
              <wp:effectExtent l="635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71" w:rsidRDefault="00512671">
                          <w:bookmarkStart w:id="0" w:name="_GoBack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8495" cy="3270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8.3pt;margin-top:3.85pt;width:67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0ggA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" stroked="f">
              <v:textbox>
                <w:txbxContent>
                  <w:p w:rsidR="00512671" w:rsidRDefault="00512671"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658495" cy="3270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49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</w:t>
    </w:r>
  </w:p>
  <w:p w:rsidR="00512671" w:rsidRPr="00E23907" w:rsidRDefault="00512671" w:rsidP="00512671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512671" w:rsidRDefault="00512671">
    <w:pPr>
      <w:pStyle w:val="Footer"/>
    </w:pPr>
  </w:p>
  <w:p w:rsidR="00512671" w:rsidRDefault="00512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Default="0051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3C" w:rsidRDefault="0057303C" w:rsidP="00512671">
      <w:pPr>
        <w:spacing w:after="0" w:line="240" w:lineRule="auto"/>
      </w:pPr>
      <w:r>
        <w:separator/>
      </w:r>
    </w:p>
  </w:footnote>
  <w:footnote w:type="continuationSeparator" w:id="0">
    <w:p w:rsidR="0057303C" w:rsidRDefault="0057303C" w:rsidP="0051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Default="00512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Pr="00512671" w:rsidRDefault="00512671" w:rsidP="00512671">
    <w:pPr>
      <w:pStyle w:val="Header"/>
      <w:jc w:val="right"/>
      <w:rPr>
        <w:sz w:val="30"/>
        <w:szCs w:val="30"/>
      </w:rPr>
    </w:pPr>
    <w:r w:rsidRPr="00512671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36ABC220" wp14:editId="764308E8">
          <wp:extent cx="254441" cy="173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3" cy="17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671" w:rsidRDefault="00512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1" w:rsidRDefault="0051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087BA7"/>
    <w:rsid w:val="00145FDF"/>
    <w:rsid w:val="001D79B3"/>
    <w:rsid w:val="001F1E25"/>
    <w:rsid w:val="00211B95"/>
    <w:rsid w:val="002D1882"/>
    <w:rsid w:val="002F5BDC"/>
    <w:rsid w:val="00497949"/>
    <w:rsid w:val="00512671"/>
    <w:rsid w:val="0057303C"/>
    <w:rsid w:val="005E1AA5"/>
    <w:rsid w:val="008143D4"/>
    <w:rsid w:val="00846021"/>
    <w:rsid w:val="00990950"/>
    <w:rsid w:val="00A82510"/>
    <w:rsid w:val="00B04815"/>
    <w:rsid w:val="00C97156"/>
    <w:rsid w:val="00D57599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71"/>
  </w:style>
  <w:style w:type="paragraph" w:styleId="Footer">
    <w:name w:val="footer"/>
    <w:basedOn w:val="Normal"/>
    <w:link w:val="FooterChar"/>
    <w:uiPriority w:val="99"/>
    <w:unhideWhenUsed/>
    <w:rsid w:val="0051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71"/>
  </w:style>
  <w:style w:type="paragraph" w:styleId="Footer">
    <w:name w:val="footer"/>
    <w:basedOn w:val="Normal"/>
    <w:link w:val="FooterChar"/>
    <w:uiPriority w:val="99"/>
    <w:unhideWhenUsed/>
    <w:rsid w:val="0051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9"/>
    <w:rsid w:val="00082989"/>
    <w:rsid w:val="009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0D868EABE4095801B332D933EBCA1">
    <w:name w:val="9B60D868EABE4095801B332D933EBCA1"/>
    <w:rsid w:val="00943079"/>
  </w:style>
  <w:style w:type="paragraph" w:customStyle="1" w:styleId="FA694C0F5F204316B68D63820D83B9AD">
    <w:name w:val="FA694C0F5F204316B68D63820D83B9AD"/>
    <w:rsid w:val="009430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0D868EABE4095801B332D933EBCA1">
    <w:name w:val="9B60D868EABE4095801B332D933EBCA1"/>
    <w:rsid w:val="00943079"/>
  </w:style>
  <w:style w:type="paragraph" w:customStyle="1" w:styleId="FA694C0F5F204316B68D63820D83B9AD">
    <w:name w:val="FA694C0F5F204316B68D63820D83B9AD"/>
    <w:rsid w:val="00943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0945-4E27-4DF5-9FFF-9E0B0A2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2015-10-19T15:57:00Z</dcterms:created>
  <dcterms:modified xsi:type="dcterms:W3CDTF">2015-10-19T15:57:00Z</dcterms:modified>
</cp:coreProperties>
</file>